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FE" w:rsidRDefault="00D219FE" w:rsidP="00D219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SEC. 302. ACCESS TO ESSENTIAL SERVICE PROVIDERS DURING FEDERALLY DECLARED EMERGENCIES. </w:t>
      </w:r>
    </w:p>
    <w:p w:rsidR="00D219FE" w:rsidRDefault="00D219FE" w:rsidP="00D219FE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19FE" w:rsidRDefault="00D219FE" w:rsidP="00D219FE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Section 427(a) of the Robert T. Stafford Disaster Relief and Emergency Assistance Act (42 U.S.C. 5189e(a)) is amended—</w:t>
      </w:r>
    </w:p>
    <w:p w:rsidR="00D219FE" w:rsidRDefault="00D219FE" w:rsidP="00D219FE">
      <w:pPr>
        <w:rPr>
          <w:rFonts w:ascii="Times New Roman" w:eastAsia="Times New Roman" w:hAnsi="Times New Roman" w:cs="Times New Roman"/>
          <w:sz w:val="35"/>
          <w:szCs w:val="35"/>
        </w:rPr>
      </w:pPr>
    </w:p>
    <w:p w:rsidR="00D219FE" w:rsidRDefault="00D219FE" w:rsidP="00D219FE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(1) in paragraph (1)—</w:t>
      </w:r>
    </w:p>
    <w:p w:rsidR="00D219FE" w:rsidRDefault="00D219FE" w:rsidP="00D219FE">
      <w:pPr>
        <w:rPr>
          <w:rFonts w:ascii="Times New Roman" w:eastAsia="Times New Roman" w:hAnsi="Times New Roman" w:cs="Times New Roman"/>
          <w:sz w:val="35"/>
          <w:szCs w:val="35"/>
        </w:rPr>
      </w:pPr>
    </w:p>
    <w:p w:rsidR="00D219FE" w:rsidRDefault="00D219FE" w:rsidP="00D219FE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 xml:space="preserve">(A) in subparagraph (A), by striking ‘‘telecommunications service’’ and inserting ‘‘wireline or mobile telephone service, Internet access service, radio or television broadcasting, cable service, or direct broadcast satellite service’’; </w:t>
      </w:r>
    </w:p>
    <w:p w:rsidR="00D219FE" w:rsidRDefault="00D219FE" w:rsidP="00D219FE">
      <w:pPr>
        <w:rPr>
          <w:rFonts w:ascii="Times New Roman" w:eastAsia="Times New Roman" w:hAnsi="Times New Roman" w:cs="Times New Roman"/>
          <w:sz w:val="35"/>
          <w:szCs w:val="35"/>
        </w:rPr>
      </w:pPr>
    </w:p>
    <w:p w:rsidR="00D219FE" w:rsidRDefault="00D219FE" w:rsidP="00D219FE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 xml:space="preserve">(B) in subparagraph (E), by striking the semicolon and inserting ‘‘; or’’; </w:t>
      </w:r>
    </w:p>
    <w:p w:rsidR="00D219FE" w:rsidRDefault="00D219FE" w:rsidP="00D219FE">
      <w:pPr>
        <w:rPr>
          <w:rFonts w:ascii="Times New Roman" w:eastAsia="Times New Roman" w:hAnsi="Times New Roman" w:cs="Times New Roman"/>
          <w:sz w:val="35"/>
          <w:szCs w:val="35"/>
        </w:rPr>
      </w:pPr>
    </w:p>
    <w:p w:rsidR="00D219FE" w:rsidRDefault="00D219FE" w:rsidP="00D219FE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 xml:space="preserve">(C) by redesignating subparagraphs (A) through (E) as clauses (i) through (v), respectively; and </w:t>
      </w:r>
    </w:p>
    <w:p w:rsidR="00D219FE" w:rsidRDefault="00D219FE" w:rsidP="00D219FE">
      <w:pPr>
        <w:rPr>
          <w:rFonts w:ascii="Times New Roman" w:eastAsia="Times New Roman" w:hAnsi="Times New Roman" w:cs="Times New Roman"/>
          <w:sz w:val="35"/>
          <w:szCs w:val="35"/>
        </w:rPr>
      </w:pPr>
    </w:p>
    <w:p w:rsidR="00D219FE" w:rsidRDefault="00D219FE" w:rsidP="00D219FE">
      <w:pPr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 xml:space="preserve">(D) by adding at the end of the following: ‘‘(B) is a tower owner or operator;’’; and (2) by striking ‘‘(1) provides’’ and inserting ‘‘(1)(A) provides’’. </w:t>
      </w:r>
    </w:p>
    <w:p w:rsidR="000B38E8" w:rsidRDefault="000B38E8" w:rsidP="00AC6A3A">
      <w:pPr>
        <w:pStyle w:val="BodyText"/>
      </w:pPr>
    </w:p>
    <w:sectPr w:rsidR="000B38E8" w:rsidSect="00995C79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46" w:rsidRDefault="00FA4846" w:rsidP="007014B4">
      <w:r>
        <w:separator/>
      </w:r>
    </w:p>
  </w:endnote>
  <w:endnote w:type="continuationSeparator" w:id="0">
    <w:p w:rsidR="00FA4846" w:rsidRDefault="00FA4846" w:rsidP="007014B4">
      <w:r>
        <w:continuationSeparator/>
      </w:r>
    </w:p>
  </w:endnote>
  <w:endnote w:type="continuationNotice" w:id="1">
    <w:p w:rsidR="00FA4846" w:rsidRDefault="00FA4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B4" w:rsidRPr="00BE4ABC" w:rsidRDefault="00A84A2E" w:rsidP="000E7480">
    <w:pPr>
      <w:pStyle w:val="Footer"/>
      <w:jc w:val="center"/>
      <w:rPr>
        <w:noProof/>
      </w:rPr>
    </w:pPr>
    <w:r w:rsidRPr="00BE4ABC">
      <w:fldChar w:fldCharType="begin"/>
    </w:r>
    <w:r w:rsidRPr="00BE4ABC">
      <w:instrText xml:space="preserve"> PAGE   \* MERGEFORMAT </w:instrText>
    </w:r>
    <w:r w:rsidRPr="00BE4ABC">
      <w:fldChar w:fldCharType="separate"/>
    </w:r>
    <w:r w:rsidR="000E7480">
      <w:rPr>
        <w:noProof/>
      </w:rPr>
      <w:t>2</w:t>
    </w:r>
    <w:r w:rsidRPr="00BE4A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46" w:rsidRDefault="00FA4846" w:rsidP="001747BA">
      <w:r>
        <w:separator/>
      </w:r>
    </w:p>
  </w:footnote>
  <w:footnote w:type="continuationSeparator" w:id="0">
    <w:p w:rsidR="00FA4846" w:rsidRDefault="00FA4846" w:rsidP="007014B4">
      <w:r>
        <w:continuationSeparator/>
      </w:r>
    </w:p>
  </w:footnote>
  <w:footnote w:type="continuationNotice" w:id="1">
    <w:p w:rsidR="00FA4846" w:rsidRDefault="00FA48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12E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FAE0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089B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BCA0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864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AB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684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7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52B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E6DB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662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103912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B89515D"/>
    <w:multiLevelType w:val="multilevel"/>
    <w:tmpl w:val="07442B9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DDA7B35"/>
    <w:multiLevelType w:val="multilevel"/>
    <w:tmpl w:val="DA78E3F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mallCaps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mallCaps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u w:val="none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3600"/>
        </w:tabs>
        <w:ind w:left="3600" w:hanging="576"/>
      </w:pPr>
      <w:rPr>
        <w:rFonts w:hint="default"/>
        <w:caps w:val="0"/>
        <w:smallCaps w:val="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mallCaps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mallCaps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mallCaps w:val="0"/>
        <w:u w:val="none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6480"/>
        </w:tabs>
        <w:ind w:left="6480" w:hanging="576"/>
      </w:pPr>
      <w:rPr>
        <w:rFonts w:hint="default"/>
        <w:caps w:val="0"/>
        <w:smallCaps w:val="0"/>
        <w:u w:val="none"/>
      </w:rPr>
    </w:lvl>
  </w:abstractNum>
  <w:abstractNum w:abstractNumId="14" w15:restartNumberingAfterBreak="0">
    <w:nsid w:val="565A79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20B79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BC56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D863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FE"/>
    <w:rsid w:val="00020BD1"/>
    <w:rsid w:val="00032B83"/>
    <w:rsid w:val="00070CD4"/>
    <w:rsid w:val="00084573"/>
    <w:rsid w:val="000B38E8"/>
    <w:rsid w:val="000D1677"/>
    <w:rsid w:val="000D250B"/>
    <w:rsid w:val="000E7480"/>
    <w:rsid w:val="00116A0B"/>
    <w:rsid w:val="001747BA"/>
    <w:rsid w:val="001965D5"/>
    <w:rsid w:val="00203D5E"/>
    <w:rsid w:val="00225138"/>
    <w:rsid w:val="0031331E"/>
    <w:rsid w:val="00377A31"/>
    <w:rsid w:val="004B2F9B"/>
    <w:rsid w:val="004D6C2F"/>
    <w:rsid w:val="00520A69"/>
    <w:rsid w:val="00576AB8"/>
    <w:rsid w:val="005D5A80"/>
    <w:rsid w:val="006022CC"/>
    <w:rsid w:val="00610D64"/>
    <w:rsid w:val="00673A8F"/>
    <w:rsid w:val="00690D28"/>
    <w:rsid w:val="007014B4"/>
    <w:rsid w:val="007636A2"/>
    <w:rsid w:val="007B1CD0"/>
    <w:rsid w:val="007C40EF"/>
    <w:rsid w:val="007C5159"/>
    <w:rsid w:val="008163DC"/>
    <w:rsid w:val="0083696B"/>
    <w:rsid w:val="00837A1C"/>
    <w:rsid w:val="00844127"/>
    <w:rsid w:val="00855919"/>
    <w:rsid w:val="008A206D"/>
    <w:rsid w:val="008A3F7F"/>
    <w:rsid w:val="008E2D0A"/>
    <w:rsid w:val="008F647D"/>
    <w:rsid w:val="00900437"/>
    <w:rsid w:val="00984976"/>
    <w:rsid w:val="00995C79"/>
    <w:rsid w:val="009F167D"/>
    <w:rsid w:val="00A22F3D"/>
    <w:rsid w:val="00A83071"/>
    <w:rsid w:val="00A84A2E"/>
    <w:rsid w:val="00A907AD"/>
    <w:rsid w:val="00AC6A3A"/>
    <w:rsid w:val="00AF2B20"/>
    <w:rsid w:val="00B74D0F"/>
    <w:rsid w:val="00B97E55"/>
    <w:rsid w:val="00BA1DE6"/>
    <w:rsid w:val="00BC04E4"/>
    <w:rsid w:val="00BE4ABC"/>
    <w:rsid w:val="00BF01A5"/>
    <w:rsid w:val="00C14DD8"/>
    <w:rsid w:val="00C64CFF"/>
    <w:rsid w:val="00C85341"/>
    <w:rsid w:val="00CF04B9"/>
    <w:rsid w:val="00CF7F91"/>
    <w:rsid w:val="00D219FE"/>
    <w:rsid w:val="00D2422D"/>
    <w:rsid w:val="00D61631"/>
    <w:rsid w:val="00D6252C"/>
    <w:rsid w:val="00DB5278"/>
    <w:rsid w:val="00E07C21"/>
    <w:rsid w:val="00E30E17"/>
    <w:rsid w:val="00E40B50"/>
    <w:rsid w:val="00E41392"/>
    <w:rsid w:val="00E6163D"/>
    <w:rsid w:val="00E61A48"/>
    <w:rsid w:val="00E913B0"/>
    <w:rsid w:val="00EC1E5F"/>
    <w:rsid w:val="00F66025"/>
    <w:rsid w:val="00F90D86"/>
    <w:rsid w:val="00F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6A450"/>
  <w15:chartTrackingRefBased/>
  <w15:docId w15:val="{ECC07826-4FD4-46C7-9E87-820511AB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nhideWhenUsed="1" w:qFormat="1"/>
    <w:lsdException w:name="Salutation" w:semiHidden="1" w:unhideWhenUsed="1" w:qFormat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9FE"/>
    <w:pPr>
      <w:spacing w:after="0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nhideWhenUsed/>
    <w:qFormat/>
    <w:rsid w:val="00A83071"/>
    <w:pPr>
      <w:numPr>
        <w:numId w:val="15"/>
      </w:numPr>
      <w:spacing w:after="240"/>
      <w:outlineLvl w:val="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eading2">
    <w:name w:val="heading 2"/>
    <w:basedOn w:val="Normal"/>
    <w:link w:val="Heading2Char"/>
    <w:unhideWhenUsed/>
    <w:qFormat/>
    <w:rsid w:val="00A83071"/>
    <w:pPr>
      <w:numPr>
        <w:ilvl w:val="1"/>
        <w:numId w:val="15"/>
      </w:numPr>
      <w:spacing w:after="24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link w:val="Heading3Char"/>
    <w:unhideWhenUsed/>
    <w:qFormat/>
    <w:rsid w:val="00A83071"/>
    <w:pPr>
      <w:numPr>
        <w:ilvl w:val="2"/>
        <w:numId w:val="15"/>
      </w:numPr>
      <w:spacing w:after="24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unhideWhenUsed/>
    <w:qFormat/>
    <w:rsid w:val="00A83071"/>
    <w:pPr>
      <w:numPr>
        <w:ilvl w:val="3"/>
        <w:numId w:val="15"/>
      </w:numPr>
      <w:spacing w:after="24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link w:val="Heading5Char"/>
    <w:unhideWhenUsed/>
    <w:qFormat/>
    <w:rsid w:val="00A83071"/>
    <w:pPr>
      <w:numPr>
        <w:ilvl w:val="4"/>
        <w:numId w:val="15"/>
      </w:numPr>
      <w:spacing w:after="24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link w:val="Heading6Char"/>
    <w:unhideWhenUsed/>
    <w:qFormat/>
    <w:rsid w:val="00A83071"/>
    <w:pPr>
      <w:numPr>
        <w:ilvl w:val="5"/>
        <w:numId w:val="15"/>
      </w:numPr>
      <w:spacing w:after="24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link w:val="Heading7Char"/>
    <w:unhideWhenUsed/>
    <w:qFormat/>
    <w:rsid w:val="00A83071"/>
    <w:pPr>
      <w:numPr>
        <w:ilvl w:val="6"/>
        <w:numId w:val="15"/>
      </w:numPr>
      <w:spacing w:after="24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link w:val="Heading8Char"/>
    <w:unhideWhenUsed/>
    <w:qFormat/>
    <w:rsid w:val="00A83071"/>
    <w:pPr>
      <w:numPr>
        <w:ilvl w:val="7"/>
        <w:numId w:val="15"/>
      </w:numPr>
      <w:spacing w:after="240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link w:val="Heading9Char"/>
    <w:unhideWhenUsed/>
    <w:qFormat/>
    <w:rsid w:val="00A83071"/>
    <w:pPr>
      <w:numPr>
        <w:ilvl w:val="8"/>
        <w:numId w:val="15"/>
      </w:numPr>
      <w:spacing w:after="24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307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83071"/>
    <w:rPr>
      <w:rFonts w:ascii="Times New Roman" w:eastAsia="Times New Roman" w:hAnsi="Times New Roman" w:cs="Times New Roman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/>
    </w:pPr>
    <w:rPr>
      <w:rFonts w:ascii="Times New Roman" w:eastAsia="Times New Roman" w:hAnsi="Times New Roman" w:cs="Times New Roman"/>
      <w:sz w:val="24"/>
      <w:szCs w:val="20"/>
    </w:r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A83071"/>
    <w:pPr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A83071"/>
    <w:pPr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A83071"/>
    <w:pPr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A83071"/>
    <w:pPr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A83071"/>
    <w:pPr>
      <w:numPr>
        <w:numId w:val="25"/>
      </w:numPr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unhideWhenUsed/>
    <w:qFormat/>
    <w:rsid w:val="00A83071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A83071"/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eastAsia="Times New Roman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  <w:rPr>
      <w:rFonts w:ascii="Times New Roman" w:eastAsia="Times New Roman" w:hAnsi="Times New Roman" w:cs="Times New Roman"/>
      <w:sz w:val="24"/>
      <w:szCs w:val="20"/>
    </w:rPr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  <w:sz w:val="24"/>
      <w:szCs w:val="20"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rFonts w:ascii="Times New Roman" w:eastAsia="Times New Roman" w:hAnsi="Times New Roman" w:cs="Times New Roman"/>
      <w:i/>
      <w:iCs/>
      <w:color w:val="000000" w:themeColor="text1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5138"/>
    <w:pPr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251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97EF-1DF4-4322-8A2D-D42AFBFD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703</Characters>
  <Application>Microsoft Office Word</Application>
  <DocSecurity>0</DocSecurity>
  <Lines>28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Pillsbury Winthrop Shaw Pittman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Flick</dc:creator>
  <cp:keywords/>
  <dc:description/>
  <cp:lastModifiedBy>Scott Flick</cp:lastModifiedBy>
  <cp:revision>1</cp:revision>
  <dcterms:created xsi:type="dcterms:W3CDTF">2018-03-24T23:27:00Z</dcterms:created>
  <dcterms:modified xsi:type="dcterms:W3CDTF">2018-03-24T23:33:00Z</dcterms:modified>
</cp:coreProperties>
</file>